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39307B" w:rsidRDefault="0039307B" w:rsidP="003930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9307B" w:rsidRDefault="0039307B" w:rsidP="0039307B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307B" w:rsidRPr="007B2885" w:rsidRDefault="0039307B" w:rsidP="0039307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7B2885">
        <w:rPr>
          <w:rFonts w:ascii="Times New Roman" w:hAnsi="Times New Roman" w:cs="Times New Roman"/>
          <w:b/>
          <w:caps/>
          <w:sz w:val="28"/>
          <w:szCs w:val="28"/>
          <w:lang w:val="en-US"/>
        </w:rPr>
        <w:t>LV</w:t>
      </w:r>
      <w:r w:rsidR="007B2885" w:rsidRPr="007B2885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7B2885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»  </w:t>
      </w:r>
      <w:r w:rsidR="007B2885">
        <w:rPr>
          <w:rFonts w:ascii="Times New Roman" w:hAnsi="Times New Roman" w:cs="Times New Roman"/>
          <w:b/>
        </w:rPr>
        <w:t>августа</w:t>
      </w:r>
      <w:r>
        <w:rPr>
          <w:rFonts w:ascii="Times New Roman" w:hAnsi="Times New Roman" w:cs="Times New Roman"/>
          <w:b/>
        </w:rPr>
        <w:t xml:space="preserve"> 2022 года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2022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2022 год: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 w:rsidR="007B2885">
        <w:rPr>
          <w:rFonts w:ascii="Times New Roman" w:hAnsi="Times New Roman" w:cs="Times New Roman"/>
          <w:sz w:val="28"/>
          <w:szCs w:val="28"/>
        </w:rPr>
        <w:t>5 103 153,44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,  в том числе  безвозмездных поступлений в сумме 4</w:t>
      </w:r>
      <w:r w:rsidR="007B2885">
        <w:rPr>
          <w:rFonts w:ascii="Times New Roman" w:hAnsi="Times New Roman" w:cs="Times New Roman"/>
          <w:sz w:val="28"/>
          <w:szCs w:val="28"/>
        </w:rPr>
        <w:t> 860 453,44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 </w:t>
      </w:r>
      <w:r w:rsidR="007B2885">
        <w:rPr>
          <w:rFonts w:ascii="Times New Roman" w:hAnsi="Times New Roman" w:cs="Times New Roman"/>
          <w:sz w:val="28"/>
          <w:szCs w:val="28"/>
        </w:rPr>
        <w:t>5 119 487,67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39307B" w:rsidRDefault="0039307B" w:rsidP="0039307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F777D1" w:rsidRPr="00CA0FF4" w:rsidRDefault="00F777D1" w:rsidP="00F77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бюджета на 2022год согласно приложению 7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39307B" w:rsidRDefault="0039307B" w:rsidP="0039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F777D1" w:rsidRDefault="00F777D1" w:rsidP="0039307B">
      <w:pPr>
        <w:spacing w:after="0"/>
        <w:rPr>
          <w:rFonts w:ascii="Times New Roman" w:hAnsi="Times New Roman" w:cs="Times New Roman"/>
        </w:rPr>
      </w:pPr>
    </w:p>
    <w:tbl>
      <w:tblPr>
        <w:tblW w:w="12410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510"/>
        <w:gridCol w:w="506"/>
        <w:gridCol w:w="307"/>
        <w:gridCol w:w="1648"/>
        <w:gridCol w:w="107"/>
      </w:tblGrid>
      <w:tr w:rsidR="0039307B" w:rsidTr="00B12AD9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B12AD9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B12AD9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B12AD9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B12AD9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B12AD9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714" w:type="dxa"/>
            <w:gridSpan w:val="7"/>
            <w:noWrap/>
            <w:vAlign w:val="bottom"/>
            <w:hideMark/>
          </w:tcPr>
          <w:p w:rsidR="0039307B" w:rsidRPr="00012DD1" w:rsidRDefault="0039307B" w:rsidP="007B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7B2885">
              <w:rPr>
                <w:rFonts w:ascii="Times New Roman" w:eastAsia="Times New Roman" w:hAnsi="Times New Roman" w:cs="Times New Roman"/>
              </w:rPr>
              <w:t xml:space="preserve">30» августа </w:t>
            </w:r>
            <w:r>
              <w:rPr>
                <w:rFonts w:ascii="Times New Roman" w:eastAsia="Times New Roman" w:hAnsi="Times New Roman" w:cs="Times New Roman"/>
              </w:rPr>
              <w:t xml:space="preserve">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="007B2885">
              <w:rPr>
                <w:rFonts w:ascii="Times New Roman" w:eastAsia="Times New Roman" w:hAnsi="Times New Roman" w:cs="Times New Roman"/>
                <w:lang w:val="en-US"/>
              </w:rPr>
              <w:t>V-1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735" w:type="dxa"/>
            <w:gridSpan w:val="12"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735" w:type="dxa"/>
            <w:gridSpan w:val="12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6304" w:type="dxa"/>
            <w:gridSpan w:val="6"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476" w:type="dxa"/>
            <w:gridSpan w:val="4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955" w:type="dxa"/>
            <w:gridSpan w:val="2"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02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575,79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102A3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652,12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102A33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1214,62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102A3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704,05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102A3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334,37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102A3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334,37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  <w:r w:rsidR="00102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102A33">
              <w:rPr>
                <w:rFonts w:ascii="Times New Roman" w:eastAsia="Times New Roman" w:hAnsi="Times New Roman" w:cs="Times New Roman"/>
                <w:sz w:val="28"/>
                <w:szCs w:val="28"/>
              </w:rPr>
              <w:t>9,97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B12AD9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07B" w:rsidRPr="00102A33" w:rsidRDefault="00102A33" w:rsidP="00494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5 119.487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1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Приложение7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151" w:type="dxa"/>
            <w:gridSpan w:val="8"/>
            <w:noWrap/>
            <w:vAlign w:val="bottom"/>
            <w:hideMark/>
          </w:tcPr>
          <w:p w:rsidR="0039307B" w:rsidRDefault="00102A33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«30» августа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LV-1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412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B12AD9">
        <w:trPr>
          <w:gridAfter w:val="3"/>
          <w:wAfter w:w="2062" w:type="dxa"/>
          <w:trHeight w:val="509"/>
        </w:trPr>
        <w:tc>
          <w:tcPr>
            <w:tcW w:w="10348" w:type="dxa"/>
            <w:gridSpan w:val="13"/>
            <w:vMerge w:val="restart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39307B" w:rsidTr="00B12AD9">
        <w:trPr>
          <w:gridAfter w:val="3"/>
          <w:wAfter w:w="2062" w:type="dxa"/>
          <w:trHeight w:val="509"/>
        </w:trPr>
        <w:tc>
          <w:tcPr>
            <w:tcW w:w="10348" w:type="dxa"/>
            <w:gridSpan w:val="13"/>
            <w:vMerge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307B" w:rsidTr="00B12AD9">
        <w:trPr>
          <w:gridAfter w:val="3"/>
          <w:wAfter w:w="2062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39307B" w:rsidTr="00B12AD9">
        <w:trPr>
          <w:gridAfter w:val="3"/>
          <w:wAfter w:w="2062" w:type="dxa"/>
          <w:trHeight w:val="50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B12AD9">
        <w:trPr>
          <w:gridAfter w:val="3"/>
          <w:wAfter w:w="2062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9DC" w:rsidRDefault="00102A33" w:rsidP="00D5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5 119,487</w:t>
            </w:r>
          </w:p>
        </w:tc>
      </w:tr>
      <w:tr w:rsidR="0039307B" w:rsidTr="00B12AD9">
        <w:trPr>
          <w:gridAfter w:val="3"/>
          <w:wAfter w:w="2062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102A33" w:rsidP="00D5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2575,79</w:t>
            </w: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B12AD9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B12AD9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652,12</w:t>
            </w:r>
          </w:p>
        </w:tc>
      </w:tr>
      <w:tr w:rsidR="0039307B" w:rsidTr="00B12AD9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B12AD9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652,12</w:t>
            </w:r>
          </w:p>
        </w:tc>
      </w:tr>
      <w:tr w:rsidR="0039307B" w:rsidTr="00B12AD9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B12AD9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652,12</w:t>
            </w:r>
          </w:p>
        </w:tc>
      </w:tr>
      <w:tr w:rsidR="0039307B" w:rsidTr="00B12AD9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B12AD9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501,95</w:t>
            </w:r>
          </w:p>
        </w:tc>
      </w:tr>
      <w:tr w:rsidR="0039307B" w:rsidTr="00B12AD9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B12AD9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150,17</w:t>
            </w:r>
          </w:p>
        </w:tc>
      </w:tr>
      <w:tr w:rsidR="0039307B" w:rsidTr="00B12AD9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Pr="001D31AA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Pr="001D31AA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Pr="001D31AA" w:rsidRDefault="0039307B" w:rsidP="00B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12A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214,617</w:t>
            </w:r>
          </w:p>
        </w:tc>
      </w:tr>
      <w:tr w:rsidR="0039307B" w:rsidTr="00B12AD9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B12AD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935,27</w:t>
            </w:r>
          </w:p>
        </w:tc>
      </w:tr>
      <w:tr w:rsidR="0039307B" w:rsidTr="00B12AD9">
        <w:trPr>
          <w:gridAfter w:val="3"/>
          <w:wAfter w:w="2062" w:type="dxa"/>
          <w:trHeight w:val="86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B12AD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935,27</w:t>
            </w:r>
          </w:p>
        </w:tc>
      </w:tr>
      <w:tr w:rsidR="0039307B" w:rsidTr="00B12AD9">
        <w:trPr>
          <w:gridAfter w:val="3"/>
          <w:wAfter w:w="2062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B12AD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492,54</w:t>
            </w:r>
          </w:p>
        </w:tc>
      </w:tr>
      <w:tr w:rsidR="0039307B" w:rsidTr="00B12AD9">
        <w:trPr>
          <w:gridAfter w:val="3"/>
          <w:wAfter w:w="2062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B12AD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158,9</w:t>
            </w:r>
          </w:p>
        </w:tc>
      </w:tr>
      <w:tr w:rsidR="0039307B" w:rsidTr="00B12AD9">
        <w:trPr>
          <w:gridAfter w:val="3"/>
          <w:wAfter w:w="2062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D55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</w:t>
            </w:r>
            <w:r w:rsidR="00D559DC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39307B" w:rsidTr="00B12AD9">
        <w:trPr>
          <w:gridAfter w:val="3"/>
          <w:wAfter w:w="2062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182,657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307B" w:rsidTr="00B12AD9">
        <w:trPr>
          <w:gridAfter w:val="3"/>
          <w:wAfter w:w="2062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B12AD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704,051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398,8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B12A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B12AD9">
              <w:rPr>
                <w:rFonts w:ascii="Times New Roman" w:eastAsia="Times New Roman" w:hAnsi="Times New Roman" w:cs="Times New Roman"/>
                <w:sz w:val="18"/>
                <w:szCs w:val="18"/>
              </w:rPr>
              <w:t>17,37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B12AD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106,31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D5111F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280,37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39307B" w:rsidTr="00B12AD9">
        <w:trPr>
          <w:gridAfter w:val="3"/>
          <w:wAfter w:w="2062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39307B" w:rsidTr="00B12AD9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39307B" w:rsidTr="00B12AD9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</w:tr>
      <w:tr w:rsidR="0039307B" w:rsidTr="00B12AD9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49,62</w:t>
            </w:r>
          </w:p>
        </w:tc>
      </w:tr>
      <w:tr w:rsidR="0039307B" w:rsidTr="00B12AD9">
        <w:trPr>
          <w:gridAfter w:val="3"/>
          <w:wAfter w:w="2062" w:type="dxa"/>
          <w:trHeight w:val="7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9307B" w:rsidRDefault="0039307B" w:rsidP="00D5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 </w:t>
            </w:r>
            <w:r w:rsidR="00D5111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55,3</w:t>
            </w:r>
          </w:p>
        </w:tc>
      </w:tr>
      <w:tr w:rsidR="0039307B" w:rsidTr="00B12AD9">
        <w:trPr>
          <w:gridAfter w:val="3"/>
          <w:wAfter w:w="2062" w:type="dxa"/>
          <w:trHeight w:val="55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D51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D51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</w:tr>
      <w:tr w:rsidR="0039307B" w:rsidTr="00B12AD9">
        <w:trPr>
          <w:gridAfter w:val="3"/>
          <w:wAfter w:w="2062" w:type="dxa"/>
          <w:trHeight w:val="83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39307B" w:rsidTr="00B12AD9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39307B" w:rsidTr="00B12AD9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D5111F" w:rsidTr="00B12AD9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1F" w:rsidRDefault="00D5111F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111F" w:rsidRDefault="00D5111F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39307B" w:rsidTr="00B12AD9">
        <w:trPr>
          <w:gridAfter w:val="3"/>
          <w:wAfter w:w="2062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D5111F" w:rsidP="00CE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CE4BD2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CE4BD2"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CE4BD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334,37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CE4BD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114,37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CE4BD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114,37</w:t>
            </w:r>
          </w:p>
        </w:tc>
      </w:tr>
      <w:tr w:rsidR="0039307B" w:rsidTr="00B12AD9">
        <w:trPr>
          <w:gridAfter w:val="3"/>
          <w:wAfter w:w="2062" w:type="dxa"/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39307B" w:rsidTr="00B12AD9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307B" w:rsidTr="00B12AD9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9307B" w:rsidTr="00B12AD9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39307B" w:rsidTr="00B12AD9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39307B" w:rsidTr="00B12AD9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9307B" w:rsidTr="00B12AD9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39307B" w:rsidRDefault="00D5111F" w:rsidP="00CE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CE4BD2">
              <w:rPr>
                <w:rFonts w:ascii="Times New Roman" w:eastAsia="Times New Roman" w:hAnsi="Times New Roman" w:cs="Times New Roman"/>
                <w:b/>
                <w:bCs/>
              </w:rPr>
              <w:t>89,72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Pr="001D31AA" w:rsidRDefault="00CE4BD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423,89</w:t>
            </w:r>
          </w:p>
        </w:tc>
      </w:tr>
      <w:tr w:rsidR="0039307B" w:rsidTr="00B12AD9">
        <w:trPr>
          <w:gridAfter w:val="3"/>
          <w:wAfter w:w="2062" w:type="dxa"/>
          <w:trHeight w:val="48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D5111F" w:rsidP="00CE4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CE4BD2">
              <w:rPr>
                <w:rFonts w:ascii="Times New Roman" w:eastAsia="Times New Roman" w:hAnsi="Times New Roman" w:cs="Times New Roman"/>
                <w:sz w:val="18"/>
                <w:szCs w:val="18"/>
              </w:rPr>
              <w:t>9,38</w:t>
            </w:r>
          </w:p>
        </w:tc>
      </w:tr>
      <w:tr w:rsidR="0039307B" w:rsidTr="00B12AD9">
        <w:trPr>
          <w:gridAfter w:val="3"/>
          <w:wAfter w:w="2062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39307B" w:rsidTr="00B12AD9">
        <w:trPr>
          <w:gridAfter w:val="3"/>
          <w:wAfter w:w="2062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39307B" w:rsidTr="00B12AD9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9307B" w:rsidRDefault="0039307B" w:rsidP="00742DE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307B" w:rsidRDefault="0039307B" w:rsidP="00742DE1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Pr="001D31AA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359,75</w:t>
            </w:r>
          </w:p>
        </w:tc>
      </w:tr>
      <w:tr w:rsidR="0039307B" w:rsidTr="00B12AD9">
        <w:trPr>
          <w:gridAfter w:val="3"/>
          <w:wAfter w:w="2062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39307B" w:rsidTr="00B12AD9">
        <w:trPr>
          <w:gridAfter w:val="3"/>
          <w:wAfter w:w="2062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Pr="00102A33" w:rsidRDefault="00102A33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5 119.487</w:t>
            </w:r>
          </w:p>
        </w:tc>
      </w:tr>
    </w:tbl>
    <w:p w:rsidR="0039307B" w:rsidRDefault="0039307B" w:rsidP="0039307B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4F0B" w:rsidRDefault="003E4F0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39307B" w:rsidTr="00742DE1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7654" w:type="dxa"/>
            <w:gridSpan w:val="6"/>
            <w:noWrap/>
            <w:vAlign w:val="bottom"/>
            <w:hideMark/>
          </w:tcPr>
          <w:p w:rsidR="0039307B" w:rsidRDefault="00102A33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«30» августа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LV-1</w:t>
            </w:r>
          </w:p>
        </w:tc>
      </w:tr>
      <w:tr w:rsidR="0039307B" w:rsidTr="00742DE1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742DE1">
        <w:trPr>
          <w:trHeight w:val="509"/>
        </w:trPr>
        <w:tc>
          <w:tcPr>
            <w:tcW w:w="10231" w:type="dxa"/>
            <w:gridSpan w:val="7"/>
            <w:vMerge w:val="restart"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39307B" w:rsidTr="00742DE1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742DE1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9307B" w:rsidTr="00742DE1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9307B" w:rsidTr="00742DE1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9307B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CE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4BD2">
              <w:rPr>
                <w:rFonts w:ascii="Times New Roman" w:eastAsia="Times New Roman" w:hAnsi="Times New Roman" w:cs="Times New Roman"/>
                <w:sz w:val="28"/>
                <w:szCs w:val="28"/>
              </w:rPr>
              <w:t>5 119,487</w:t>
            </w:r>
          </w:p>
        </w:tc>
      </w:tr>
      <w:tr w:rsidR="0039307B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CE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E4BD2">
              <w:rPr>
                <w:rFonts w:ascii="Times New Roman" w:hAnsi="Times New Roman" w:cs="Times New Roman"/>
                <w:sz w:val="28"/>
                <w:szCs w:val="28"/>
              </w:rPr>
              <w:t>5 103,153</w:t>
            </w:r>
          </w:p>
        </w:tc>
      </w:tr>
      <w:tr w:rsidR="0039307B" w:rsidTr="00742DE1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CE4BD2" w:rsidP="00595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5 119,487</w:t>
            </w:r>
          </w:p>
        </w:tc>
      </w:tr>
      <w:tr w:rsidR="0039307B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CE4BD2" w:rsidP="00CE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5 103,153</w:t>
            </w:r>
          </w:p>
        </w:tc>
      </w:tr>
      <w:tr w:rsidR="0039307B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39307B" w:rsidRDefault="0039307B" w:rsidP="0039307B"/>
    <w:p w:rsidR="00DD4664" w:rsidRDefault="00DD4664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tbl>
      <w:tblPr>
        <w:tblW w:w="11694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6"/>
        <w:gridCol w:w="391"/>
        <w:gridCol w:w="1451"/>
        <w:gridCol w:w="1809"/>
        <w:gridCol w:w="286"/>
        <w:gridCol w:w="1755"/>
      </w:tblGrid>
      <w:tr w:rsidR="00F777D1" w:rsidRPr="005C2FB5" w:rsidTr="00F777D1">
        <w:trPr>
          <w:gridAfter w:val="1"/>
          <w:wAfter w:w="1755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E4F0B" w:rsidRDefault="003E4F0B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F777D1" w:rsidRPr="005C2FB5" w:rsidTr="00F777D1">
        <w:trPr>
          <w:gridAfter w:val="1"/>
          <w:wAfter w:w="1755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777D1" w:rsidRPr="005C2FB5" w:rsidTr="003E4F0B">
        <w:trPr>
          <w:gridAfter w:val="2"/>
          <w:wAfter w:w="2041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3E4F0B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777D1">
              <w:rPr>
                <w:rFonts w:ascii="Times New Roman" w:eastAsia="Times New Roman" w:hAnsi="Times New Roman" w:cs="Times New Roman"/>
              </w:rPr>
              <w:t xml:space="preserve">МО сельское  поселение </w:t>
            </w:r>
            <w:r w:rsidR="00F777D1"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bookmarkStart w:id="0" w:name="_GoBack"/>
            <w:bookmarkEnd w:id="0"/>
          </w:p>
        </w:tc>
      </w:tr>
      <w:tr w:rsidR="00F777D1" w:rsidRPr="004533D4" w:rsidTr="00F777D1">
        <w:trPr>
          <w:gridAfter w:val="1"/>
          <w:wAfter w:w="1755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F777D1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F777D1" w:rsidRPr="004533D4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F777D1" w:rsidRPr="004533D4" w:rsidTr="00F777D1">
        <w:trPr>
          <w:gridAfter w:val="1"/>
          <w:wAfter w:w="1755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7D1" w:rsidRPr="005C2FB5" w:rsidRDefault="00F777D1" w:rsidP="0049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49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4533D4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F777D1" w:rsidTr="00F777D1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7B2885" w:rsidRDefault="00F777D1" w:rsidP="007B2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7B2885">
              <w:rPr>
                <w:rFonts w:ascii="Times New Roman" w:eastAsia="Times New Roman" w:hAnsi="Times New Roman" w:cs="Times New Roman"/>
              </w:rPr>
              <w:t xml:space="preserve">30» августа </w:t>
            </w:r>
            <w:r>
              <w:rPr>
                <w:rFonts w:ascii="Times New Roman" w:eastAsia="Times New Roman" w:hAnsi="Times New Roman" w:cs="Times New Roman"/>
              </w:rPr>
              <w:t xml:space="preserve">2022 года № </w:t>
            </w:r>
            <w:r w:rsidR="007B2885"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7B2885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755" w:type="dxa"/>
            <w:vAlign w:val="bottom"/>
          </w:tcPr>
          <w:p w:rsidR="00F777D1" w:rsidRDefault="00F777D1" w:rsidP="00F777D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777D1" w:rsidRPr="005C2FB5" w:rsidTr="00F777D1">
        <w:trPr>
          <w:gridAfter w:val="1"/>
          <w:wAfter w:w="1755" w:type="dxa"/>
          <w:trHeight w:val="509"/>
        </w:trPr>
        <w:tc>
          <w:tcPr>
            <w:tcW w:w="99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777D1" w:rsidRPr="005C2FB5" w:rsidTr="00F777D1">
        <w:trPr>
          <w:gridAfter w:val="1"/>
          <w:wAfter w:w="1755" w:type="dxa"/>
          <w:trHeight w:val="509"/>
        </w:trPr>
        <w:tc>
          <w:tcPr>
            <w:tcW w:w="99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7D1" w:rsidRPr="005C2FB5" w:rsidTr="00F777D1">
        <w:trPr>
          <w:gridAfter w:val="1"/>
          <w:wAfter w:w="1755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7D1" w:rsidRPr="005C2FB5" w:rsidRDefault="00F777D1" w:rsidP="00F77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777D1" w:rsidRPr="005C2FB5" w:rsidTr="00F777D1">
        <w:trPr>
          <w:gridAfter w:val="1"/>
          <w:wAfter w:w="1755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5C2FB5" w:rsidRDefault="00F777D1" w:rsidP="00F7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F777D1" w:rsidRPr="007A390D" w:rsidTr="00F777D1">
        <w:trPr>
          <w:gridAfter w:val="1"/>
          <w:wAfter w:w="1755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7A390D" w:rsidRDefault="00595863" w:rsidP="007B2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</w:t>
            </w:r>
            <w:r w:rsidR="007B28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860,453</w:t>
            </w:r>
          </w:p>
        </w:tc>
      </w:tr>
      <w:tr w:rsidR="00F777D1" w:rsidRPr="007A390D" w:rsidTr="00F777D1">
        <w:trPr>
          <w:gridAfter w:val="1"/>
          <w:wAfter w:w="1755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7A390D" w:rsidRDefault="00595863" w:rsidP="007B28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B2885">
              <w:rPr>
                <w:rFonts w:ascii="Times New Roman" w:hAnsi="Times New Roman" w:cs="Times New Roman"/>
                <w:b/>
                <w:bCs/>
                <w:color w:val="000000"/>
              </w:rPr>
              <w:t> 860,453</w:t>
            </w:r>
          </w:p>
        </w:tc>
      </w:tr>
      <w:tr w:rsidR="00F777D1" w:rsidRPr="002A02A9" w:rsidTr="00F777D1">
        <w:trPr>
          <w:gridAfter w:val="1"/>
          <w:wAfter w:w="1755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2A02A9" w:rsidRDefault="00F777D1" w:rsidP="00F777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</w:t>
            </w:r>
            <w:r w:rsidR="00595863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F777D1" w:rsidRPr="007A390D" w:rsidTr="00F777D1">
        <w:trPr>
          <w:gridAfter w:val="1"/>
          <w:wAfter w:w="1755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7A390D" w:rsidRDefault="00F777D1" w:rsidP="00F777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</w:t>
            </w:r>
            <w:r w:rsidR="0059586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777D1" w:rsidRPr="002A02A9" w:rsidTr="00F777D1">
        <w:trPr>
          <w:gridAfter w:val="1"/>
          <w:wAfter w:w="1755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2A02A9" w:rsidRDefault="00F777D1" w:rsidP="00F777D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F777D1" w:rsidRPr="007A390D" w:rsidTr="00F777D1">
        <w:trPr>
          <w:gridAfter w:val="1"/>
          <w:wAfter w:w="1755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7A390D" w:rsidRDefault="00F777D1" w:rsidP="00F777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F777D1" w:rsidRPr="002A02A9" w:rsidTr="00F777D1">
        <w:trPr>
          <w:gridAfter w:val="1"/>
          <w:wAfter w:w="1755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77D1" w:rsidRPr="002A02A9" w:rsidRDefault="00595863" w:rsidP="007B2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 w:rsidR="007B2885"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 w:rsidR="00F777D1">
              <w:rPr>
                <w:rFonts w:ascii="Times New Roman" w:hAnsi="Times New Roman" w:cs="Times New Roman"/>
                <w:b/>
                <w:color w:val="000000"/>
              </w:rPr>
              <w:t>55,3</w:t>
            </w:r>
          </w:p>
        </w:tc>
      </w:tr>
      <w:tr w:rsidR="00F777D1" w:rsidRPr="007A390D" w:rsidTr="00F777D1">
        <w:trPr>
          <w:gridAfter w:val="1"/>
          <w:wAfter w:w="1755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7D1" w:rsidRDefault="007B2885" w:rsidP="00F777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F777D1">
              <w:rPr>
                <w:rFonts w:ascii="Times New Roman" w:hAnsi="Times New Roman" w:cs="Times New Roman"/>
                <w:color w:val="000000"/>
              </w:rPr>
              <w:t>55,3</w:t>
            </w:r>
          </w:p>
          <w:p w:rsidR="00F777D1" w:rsidRPr="007A390D" w:rsidRDefault="00F777D1" w:rsidP="00F777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77D1" w:rsidRPr="002A02A9" w:rsidTr="00F777D1">
        <w:trPr>
          <w:gridAfter w:val="1"/>
          <w:wAfter w:w="1755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2A02A9" w:rsidRDefault="00F777D1" w:rsidP="00F777D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7D1" w:rsidRPr="007B2885" w:rsidRDefault="00595863" w:rsidP="007B2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7B2885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="007B2885">
              <w:rPr>
                <w:rFonts w:ascii="Times New Roman" w:hAnsi="Times New Roman" w:cs="Times New Roman"/>
                <w:b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7B2885"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</w:tr>
      <w:tr w:rsidR="00F777D1" w:rsidRPr="007A390D" w:rsidTr="00F777D1">
        <w:trPr>
          <w:gridAfter w:val="1"/>
          <w:wAfter w:w="1755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7D1" w:rsidRPr="007A390D" w:rsidRDefault="00F777D1" w:rsidP="00F777D1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7D1" w:rsidRPr="007A390D" w:rsidRDefault="00595863" w:rsidP="007B28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B2885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7B2885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</w:tr>
    </w:tbl>
    <w:p w:rsidR="00F777D1" w:rsidRDefault="00F777D1"/>
    <w:sectPr w:rsidR="00F777D1" w:rsidSect="003930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3"/>
    <w:rsid w:val="00012DD1"/>
    <w:rsid w:val="00102A33"/>
    <w:rsid w:val="0039307B"/>
    <w:rsid w:val="003E4F0B"/>
    <w:rsid w:val="00494CA5"/>
    <w:rsid w:val="00595863"/>
    <w:rsid w:val="00742DE1"/>
    <w:rsid w:val="007B2885"/>
    <w:rsid w:val="007D099C"/>
    <w:rsid w:val="009413D7"/>
    <w:rsid w:val="00AB0B23"/>
    <w:rsid w:val="00B12AD9"/>
    <w:rsid w:val="00CE4BD2"/>
    <w:rsid w:val="00D5111F"/>
    <w:rsid w:val="00D559DC"/>
    <w:rsid w:val="00DD4664"/>
    <w:rsid w:val="00E02F83"/>
    <w:rsid w:val="00F46EA1"/>
    <w:rsid w:val="00F7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2022-08-30T08:53:00Z</cp:lastPrinted>
  <dcterms:created xsi:type="dcterms:W3CDTF">2022-05-12T07:27:00Z</dcterms:created>
  <dcterms:modified xsi:type="dcterms:W3CDTF">2022-08-30T08:54:00Z</dcterms:modified>
</cp:coreProperties>
</file>